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0334" w:rsidRDefault="00640334" w:rsidP="001F709C">
      <w:pPr>
        <w:tabs>
          <w:tab w:val="left" w:pos="7371"/>
        </w:tabs>
        <w:rPr>
          <w:sz w:val="20"/>
          <w:szCs w:val="20"/>
        </w:rPr>
      </w:pPr>
    </w:p>
    <w:p w:rsidR="00802F3E" w:rsidRDefault="001F709C" w:rsidP="0041072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2136140" cy="978535"/>
                <wp:effectExtent l="6985" t="9525" r="9525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978535"/>
                          <a:chOff x="0" y="0"/>
                          <a:chExt cx="3419" cy="1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F3E" w:rsidRDefault="00802F3E"/>
                              <w:p w:rsidR="00802F3E" w:rsidRDefault="00802F3E"/>
                              <w:p w:rsidR="00802F3E" w:rsidRDefault="00802F3E"/>
                              <w:p w:rsidR="00802F3E" w:rsidRDefault="00802F3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8.2pt;height:77.0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">
                <v:rect id="Rectangle 3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4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19;top:59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802F3E" w:rsidRDefault="00802F3E"/>
                        <w:p w:rsidR="00802F3E" w:rsidRDefault="00802F3E"/>
                        <w:p w:rsidR="00802F3E" w:rsidRDefault="00802F3E"/>
                        <w:p w:rsidR="00802F3E" w:rsidRDefault="00802F3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2F3E" w:rsidRDefault="00802F3E">
      <w:pPr>
        <w:rPr>
          <w:sz w:val="20"/>
          <w:szCs w:val="20"/>
        </w:rPr>
      </w:pPr>
    </w:p>
    <w:p w:rsidR="001F709C" w:rsidRDefault="001F709C">
      <w:pPr>
        <w:rPr>
          <w:sz w:val="20"/>
          <w:szCs w:val="20"/>
        </w:rPr>
      </w:pPr>
    </w:p>
    <w:p w:rsidR="006A65D8" w:rsidRPr="00033F8B" w:rsidRDefault="006A65D8">
      <w:pPr>
        <w:rPr>
          <w:sz w:val="4"/>
          <w:szCs w:val="20"/>
        </w:rPr>
      </w:pPr>
    </w:p>
    <w:p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 xml:space="preserve">WYKAZ OSÓB, KTÓRE BĘDĄ UCZESTNICZYĆ </w:t>
      </w:r>
    </w:p>
    <w:p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>W WYKONYWANIU ZAMÓWIENIA</w:t>
      </w:r>
    </w:p>
    <w:p w:rsidR="000A1841" w:rsidRPr="00BE3E8C" w:rsidRDefault="000A1841" w:rsidP="000A1841">
      <w:pPr>
        <w:spacing w:line="360" w:lineRule="auto"/>
        <w:jc w:val="both"/>
        <w:rPr>
          <w:sz w:val="26"/>
          <w:szCs w:val="26"/>
        </w:rPr>
      </w:pPr>
    </w:p>
    <w:p w:rsidR="001F709C" w:rsidRPr="00BE3E8C" w:rsidRDefault="000A1841" w:rsidP="00FA71C8">
      <w:pPr>
        <w:widowControl w:val="0"/>
        <w:tabs>
          <w:tab w:val="left" w:pos="835"/>
        </w:tabs>
        <w:suppressAutoHyphens w:val="0"/>
        <w:snapToGrid w:val="0"/>
        <w:jc w:val="both"/>
        <w:rPr>
          <w:sz w:val="26"/>
          <w:szCs w:val="26"/>
        </w:rPr>
      </w:pPr>
      <w:r w:rsidRPr="00BE3E8C">
        <w:rPr>
          <w:sz w:val="26"/>
          <w:szCs w:val="26"/>
        </w:rPr>
        <w:t>W związku ze złożeniem oferty w postępowaniu o udzielenie zamówienia publicznego na</w:t>
      </w:r>
      <w:r w:rsidR="00B767F9" w:rsidRPr="00BE3E8C">
        <w:rPr>
          <w:sz w:val="26"/>
          <w:szCs w:val="26"/>
        </w:rPr>
        <w:t xml:space="preserve">: </w:t>
      </w:r>
      <w:r w:rsidR="00456F19" w:rsidRPr="00456F19">
        <w:rPr>
          <w:b/>
          <w:sz w:val="26"/>
          <w:szCs w:val="26"/>
        </w:rPr>
        <w:t>„Budowa wraz z przebudową dróg na terenie miejscowości Jarocin”</w:t>
      </w:r>
      <w:bookmarkStart w:id="0" w:name="_GoBack"/>
      <w:bookmarkEnd w:id="0"/>
      <w:r w:rsidR="00FA71C8">
        <w:rPr>
          <w:b/>
          <w:sz w:val="26"/>
          <w:szCs w:val="26"/>
        </w:rPr>
        <w:t>.</w:t>
      </w:r>
    </w:p>
    <w:p w:rsidR="000A1841" w:rsidRPr="00BE3E8C" w:rsidRDefault="001F709C" w:rsidP="001F709C">
      <w:pPr>
        <w:pStyle w:val="Akapitzlist"/>
        <w:widowControl w:val="0"/>
        <w:snapToGrid w:val="0"/>
        <w:ind w:left="0" w:firstLine="708"/>
        <w:jc w:val="both"/>
        <w:rPr>
          <w:sz w:val="26"/>
          <w:szCs w:val="26"/>
        </w:rPr>
      </w:pPr>
      <w:r w:rsidRPr="00BE3E8C">
        <w:rPr>
          <w:sz w:val="26"/>
          <w:szCs w:val="26"/>
        </w:rPr>
        <w:t>J</w:t>
      </w:r>
      <w:r w:rsidR="000A1841" w:rsidRPr="00BE3E8C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p w:rsidR="00B767F9" w:rsidRPr="00BE3E8C" w:rsidRDefault="00B767F9" w:rsidP="00847FF0">
      <w:pPr>
        <w:pStyle w:val="Akapitzlist"/>
        <w:widowControl w:val="0"/>
        <w:snapToGrid w:val="0"/>
        <w:ind w:left="0"/>
        <w:jc w:val="both"/>
        <w:rPr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85"/>
        <w:gridCol w:w="1672"/>
        <w:gridCol w:w="1843"/>
        <w:gridCol w:w="2086"/>
      </w:tblGrid>
      <w:tr w:rsidR="00B767F9" w:rsidRPr="001F709C" w:rsidTr="001F709C">
        <w:trPr>
          <w:cantSplit/>
          <w:trHeight w:val="1056"/>
          <w:jc w:val="center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Kwalifikacje zawodowe (nr uprawnień, data wydania, organ wydający)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B767F9" w:rsidRPr="00BE3E8C" w:rsidRDefault="00B767F9" w:rsidP="001F709C">
            <w:pPr>
              <w:snapToGrid w:val="0"/>
              <w:jc w:val="center"/>
            </w:pPr>
            <w:r w:rsidRPr="00BE3E8C"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Podstawa dysponowania</w:t>
            </w:r>
          </w:p>
        </w:tc>
      </w:tr>
      <w:tr w:rsidR="00B767F9" w:rsidTr="001F709C">
        <w:trPr>
          <w:cantSplit/>
          <w:trHeight w:val="544"/>
          <w:jc w:val="center"/>
        </w:trPr>
        <w:tc>
          <w:tcPr>
            <w:tcW w:w="283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1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5</w:t>
            </w:r>
          </w:p>
        </w:tc>
      </w:tr>
      <w:tr w:rsidR="00B767F9" w:rsidTr="001F709C">
        <w:trPr>
          <w:cantSplit/>
          <w:trHeight w:val="963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E3E8C" w:rsidRPr="00BE3E8C" w:rsidRDefault="00BE3E8C" w:rsidP="00BE3E8C">
            <w:pPr>
              <w:snapToGrid w:val="0"/>
              <w:jc w:val="both"/>
            </w:pPr>
          </w:p>
          <w:p w:rsidR="00BE3E8C" w:rsidRPr="00BE3E8C" w:rsidRDefault="00BE3E8C" w:rsidP="00BE3E8C">
            <w:pPr>
              <w:snapToGrid w:val="0"/>
              <w:jc w:val="both"/>
            </w:pPr>
            <w:r w:rsidRPr="00BE3E8C">
              <w:t xml:space="preserve">Osoba (kierownik budowy) posiadająca uprawnienia budowlane do kierowania robotami budowlanymi </w:t>
            </w:r>
            <w:r w:rsidR="009945CC">
              <w:rPr>
                <w:bCs/>
                <w:iCs/>
                <w:u w:val="single"/>
              </w:rPr>
              <w:t>w specjalności drogowej</w:t>
            </w:r>
            <w:r w:rsidRPr="00BE3E8C">
              <w:rPr>
                <w:bCs/>
                <w:iCs/>
                <w:u w:val="single"/>
              </w:rPr>
              <w:t>.</w:t>
            </w:r>
          </w:p>
          <w:p w:rsidR="00B767F9" w:rsidRPr="00BE3E8C" w:rsidRDefault="00B767F9" w:rsidP="001F709C">
            <w:pPr>
              <w:snapToGrid w:val="0"/>
              <w:jc w:val="both"/>
              <w:rPr>
                <w:lang w:eastAsia="pl-PL"/>
              </w:rPr>
            </w:pPr>
          </w:p>
        </w:tc>
      </w:tr>
      <w:tr w:rsidR="00B767F9" w:rsidTr="001F709C">
        <w:trPr>
          <w:cantSplit/>
          <w:trHeight w:val="3002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B767F9" w:rsidRDefault="00B767F9" w:rsidP="00816168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644B8F" w:rsidRDefault="00644B8F" w:rsidP="00816168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>
            <w:pPr>
              <w:snapToGrid w:val="0"/>
            </w:pPr>
          </w:p>
        </w:tc>
      </w:tr>
    </w:tbl>
    <w:p w:rsidR="000A1841" w:rsidRPr="000A1841" w:rsidRDefault="000A1841" w:rsidP="000A1841">
      <w:pPr>
        <w:rPr>
          <w:b/>
          <w:sz w:val="20"/>
          <w:szCs w:val="22"/>
        </w:rPr>
      </w:pPr>
    </w:p>
    <w:p w:rsidR="000A1841" w:rsidRPr="00BE3E8C" w:rsidRDefault="000A1841" w:rsidP="000A1841">
      <w:pPr>
        <w:jc w:val="both"/>
      </w:pPr>
    </w:p>
    <w:p w:rsidR="000A1841" w:rsidRPr="00BE3E8C" w:rsidRDefault="000A1841" w:rsidP="000A1841">
      <w:pPr>
        <w:jc w:val="both"/>
      </w:pPr>
      <w:r w:rsidRPr="00BE3E8C">
        <w:t>……………………………………</w:t>
      </w:r>
    </w:p>
    <w:p w:rsidR="000A1841" w:rsidRPr="00BE3E8C" w:rsidRDefault="00BE3E8C" w:rsidP="001F709C">
      <w:pPr>
        <w:jc w:val="both"/>
      </w:pPr>
      <w:r>
        <w:t>(</w:t>
      </w:r>
      <w:r w:rsidR="000A1841" w:rsidRPr="00BE3E8C">
        <w:t>miejscowość i data</w:t>
      </w:r>
      <w:r>
        <w:t>)</w:t>
      </w:r>
    </w:p>
    <w:p w:rsidR="001F709C" w:rsidRPr="00BE3E8C" w:rsidRDefault="001F709C" w:rsidP="000A1841">
      <w:pPr>
        <w:ind w:left="708" w:firstLine="708"/>
        <w:jc w:val="right"/>
      </w:pPr>
    </w:p>
    <w:p w:rsidR="000A1841" w:rsidRPr="00BE3E8C" w:rsidRDefault="000A1841" w:rsidP="000A1841">
      <w:pPr>
        <w:ind w:left="708" w:firstLine="708"/>
        <w:jc w:val="right"/>
      </w:pPr>
      <w:r w:rsidRPr="00BE3E8C">
        <w:t>……………………………………………………….</w:t>
      </w:r>
    </w:p>
    <w:p w:rsidR="000A1841" w:rsidRPr="00BE3E8C" w:rsidRDefault="00BE3E8C" w:rsidP="001F709C">
      <w:pPr>
        <w:ind w:left="708" w:firstLine="708"/>
        <w:jc w:val="right"/>
      </w:pPr>
      <w:r>
        <w:t>(</w:t>
      </w:r>
      <w:r w:rsidR="000A1841" w:rsidRPr="00BE3E8C">
        <w:t>podpis i pieczęć</w:t>
      </w:r>
      <w:r>
        <w:t>)</w:t>
      </w:r>
    </w:p>
    <w:p w:rsidR="001F709C" w:rsidRPr="00BE3E8C" w:rsidRDefault="001F709C" w:rsidP="00696320">
      <w:pPr>
        <w:jc w:val="both"/>
      </w:pPr>
    </w:p>
    <w:p w:rsidR="00802F3E" w:rsidRPr="00BE3E8C" w:rsidRDefault="000A1841" w:rsidP="000A1841">
      <w:pPr>
        <w:jc w:val="both"/>
        <w:rPr>
          <w:i/>
        </w:rPr>
      </w:pPr>
      <w:r w:rsidRPr="00BE3E8C">
        <w:rPr>
          <w:i/>
        </w:rPr>
        <w:t>(Podpis osoby uprawnionej lub osób uprawnionych do reprezentowania Wykonawcy w dokumentach rejestrowych lub we właściwym pełnomocnictwie)</w:t>
      </w:r>
    </w:p>
    <w:sectPr w:rsidR="00802F3E" w:rsidRPr="00BE3E8C" w:rsidSect="00696320">
      <w:headerReference w:type="default" r:id="rId8"/>
      <w:footnotePr>
        <w:pos w:val="beneathText"/>
      </w:footnotePr>
      <w:pgSz w:w="11905" w:h="16837" w:code="9"/>
      <w:pgMar w:top="510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AE" w:rsidRDefault="00F70DAE" w:rsidP="007E5B5C">
      <w:r>
        <w:separator/>
      </w:r>
    </w:p>
  </w:endnote>
  <w:endnote w:type="continuationSeparator" w:id="0">
    <w:p w:rsidR="00F70DAE" w:rsidRDefault="00F70DAE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AE" w:rsidRDefault="00F70DAE" w:rsidP="007E5B5C">
      <w:r>
        <w:separator/>
      </w:r>
    </w:p>
  </w:footnote>
  <w:footnote w:type="continuationSeparator" w:id="0">
    <w:p w:rsidR="00F70DAE" w:rsidRDefault="00F70DAE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272F91">
      <w:rPr>
        <w:b/>
      </w:rPr>
      <w:t>7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12747"/>
    <w:rsid w:val="000311C0"/>
    <w:rsid w:val="0003217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F6874"/>
    <w:rsid w:val="00116017"/>
    <w:rsid w:val="001515E8"/>
    <w:rsid w:val="001545E9"/>
    <w:rsid w:val="00163DF7"/>
    <w:rsid w:val="00176527"/>
    <w:rsid w:val="0019109C"/>
    <w:rsid w:val="001A06ED"/>
    <w:rsid w:val="001C4C9D"/>
    <w:rsid w:val="001F48FF"/>
    <w:rsid w:val="001F709C"/>
    <w:rsid w:val="00203762"/>
    <w:rsid w:val="00213188"/>
    <w:rsid w:val="00262C7B"/>
    <w:rsid w:val="00272F91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41007D"/>
    <w:rsid w:val="00410724"/>
    <w:rsid w:val="00417E81"/>
    <w:rsid w:val="00427FE0"/>
    <w:rsid w:val="00441F1B"/>
    <w:rsid w:val="00456F19"/>
    <w:rsid w:val="004609B0"/>
    <w:rsid w:val="00481213"/>
    <w:rsid w:val="0048507F"/>
    <w:rsid w:val="004B7164"/>
    <w:rsid w:val="004C37EB"/>
    <w:rsid w:val="00581A9E"/>
    <w:rsid w:val="0058312B"/>
    <w:rsid w:val="005C0E77"/>
    <w:rsid w:val="005C172A"/>
    <w:rsid w:val="005C7147"/>
    <w:rsid w:val="006112D4"/>
    <w:rsid w:val="0062015E"/>
    <w:rsid w:val="00631F9A"/>
    <w:rsid w:val="00640334"/>
    <w:rsid w:val="00644B8F"/>
    <w:rsid w:val="00670289"/>
    <w:rsid w:val="0067562E"/>
    <w:rsid w:val="00687C0A"/>
    <w:rsid w:val="00696320"/>
    <w:rsid w:val="006A65D8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601DB"/>
    <w:rsid w:val="00796A7F"/>
    <w:rsid w:val="007B42B3"/>
    <w:rsid w:val="007E5B5C"/>
    <w:rsid w:val="007F7197"/>
    <w:rsid w:val="00802F3E"/>
    <w:rsid w:val="00847928"/>
    <w:rsid w:val="00847FF0"/>
    <w:rsid w:val="008850EA"/>
    <w:rsid w:val="008924C4"/>
    <w:rsid w:val="00895DBC"/>
    <w:rsid w:val="008D0FDC"/>
    <w:rsid w:val="008F5149"/>
    <w:rsid w:val="008F6F7F"/>
    <w:rsid w:val="00986FA6"/>
    <w:rsid w:val="009945CC"/>
    <w:rsid w:val="009A141D"/>
    <w:rsid w:val="009A4602"/>
    <w:rsid w:val="009B2E5E"/>
    <w:rsid w:val="009D60DF"/>
    <w:rsid w:val="009D6ECE"/>
    <w:rsid w:val="009E0082"/>
    <w:rsid w:val="00A06436"/>
    <w:rsid w:val="00A42B91"/>
    <w:rsid w:val="00A728A8"/>
    <w:rsid w:val="00A848A1"/>
    <w:rsid w:val="00AC31B1"/>
    <w:rsid w:val="00AC33CC"/>
    <w:rsid w:val="00AD01A2"/>
    <w:rsid w:val="00AF338A"/>
    <w:rsid w:val="00B02EF8"/>
    <w:rsid w:val="00B20820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C4C"/>
    <w:rsid w:val="00C811C3"/>
    <w:rsid w:val="00CA36D5"/>
    <w:rsid w:val="00CC3A26"/>
    <w:rsid w:val="00CD40F0"/>
    <w:rsid w:val="00CE78DF"/>
    <w:rsid w:val="00D0669C"/>
    <w:rsid w:val="00D15861"/>
    <w:rsid w:val="00D239D3"/>
    <w:rsid w:val="00D309F7"/>
    <w:rsid w:val="00D37272"/>
    <w:rsid w:val="00D5288F"/>
    <w:rsid w:val="00D65F62"/>
    <w:rsid w:val="00D724E5"/>
    <w:rsid w:val="00D8485D"/>
    <w:rsid w:val="00D877C7"/>
    <w:rsid w:val="00D93DCC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B23F1"/>
    <w:rsid w:val="00ED6EAB"/>
    <w:rsid w:val="00ED7818"/>
    <w:rsid w:val="00EE4D46"/>
    <w:rsid w:val="00F2351D"/>
    <w:rsid w:val="00F47F53"/>
    <w:rsid w:val="00F658EF"/>
    <w:rsid w:val="00F65933"/>
    <w:rsid w:val="00F70DAE"/>
    <w:rsid w:val="00FA71C8"/>
    <w:rsid w:val="00FC3315"/>
    <w:rsid w:val="00FD4869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3A226-C84D-4254-98F1-74CAD889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A047D-941C-4ADA-B7A8-1D026E9E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5</cp:revision>
  <cp:lastPrinted>2010-03-18T10:11:00Z</cp:lastPrinted>
  <dcterms:created xsi:type="dcterms:W3CDTF">2020-02-03T11:02:00Z</dcterms:created>
  <dcterms:modified xsi:type="dcterms:W3CDTF">2020-05-13T07:43:00Z</dcterms:modified>
</cp:coreProperties>
</file>